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rmohon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00" w:right="709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30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…………………………………………………………..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………………………………………………………………………………………………………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………………………………………………………………………………………………………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………………………………………………………………………………………………………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………………………………………………………………………………………………………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………………………………………………………………………………………………………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Kuliah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rmohon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jukan,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7301" w:right="9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mohon,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</w:t>
      </w:r>
    </w:p>
    <w:sectPr>
      <w:type w:val="continuous"/>
      <w:pgSz w:w="12260" w:h="20180"/>
      <w:pgMar w:top="1360" w:bottom="280" w:left="1340" w:right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